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D" w:rsidRPr="00AB6934" w:rsidRDefault="008A6D1D" w:rsidP="008A6D1D">
      <w:pPr>
        <w:tabs>
          <w:tab w:val="left" w:pos="0"/>
        </w:tabs>
        <w:spacing w:line="360" w:lineRule="auto"/>
        <w:jc w:val="center"/>
        <w:rPr>
          <w:sz w:val="27"/>
          <w:szCs w:val="27"/>
        </w:rPr>
      </w:pPr>
      <w:r w:rsidRPr="00AB6934">
        <w:rPr>
          <w:sz w:val="27"/>
          <w:szCs w:val="27"/>
        </w:rPr>
        <w:t>У К Р А Ї Н А</w:t>
      </w:r>
    </w:p>
    <w:p w:rsidR="008A6D1D" w:rsidRPr="00AB6934" w:rsidRDefault="008A6D1D" w:rsidP="008A6D1D">
      <w:pPr>
        <w:pStyle w:val="1"/>
        <w:numPr>
          <w:ilvl w:val="0"/>
          <w:numId w:val="1"/>
        </w:numPr>
        <w:rPr>
          <w:sz w:val="27"/>
          <w:szCs w:val="27"/>
        </w:rPr>
      </w:pPr>
      <w:r w:rsidRPr="00AB6934">
        <w:rPr>
          <w:sz w:val="27"/>
          <w:szCs w:val="27"/>
        </w:rPr>
        <w:t>П р и л у ц ь к а   м і с ь к а   р а д а</w:t>
      </w:r>
    </w:p>
    <w:p w:rsidR="008A6D1D" w:rsidRPr="00AB6934" w:rsidRDefault="008A6D1D" w:rsidP="008A6D1D">
      <w:pPr>
        <w:jc w:val="center"/>
        <w:rPr>
          <w:sz w:val="27"/>
          <w:szCs w:val="27"/>
        </w:rPr>
      </w:pPr>
      <w:r w:rsidRPr="00AB6934">
        <w:rPr>
          <w:caps/>
          <w:sz w:val="27"/>
          <w:szCs w:val="27"/>
        </w:rPr>
        <w:t>Ч е р н і г і в с ь к о ї   о б л а с т і</w:t>
      </w:r>
    </w:p>
    <w:p w:rsidR="008A6D1D" w:rsidRPr="00AB6934" w:rsidRDefault="008A6D1D" w:rsidP="008A6D1D">
      <w:pPr>
        <w:pStyle w:val="Standard"/>
        <w:numPr>
          <w:ilvl w:val="0"/>
          <w:numId w:val="2"/>
        </w:numPr>
        <w:jc w:val="center"/>
        <w:rPr>
          <w:sz w:val="27"/>
          <w:szCs w:val="27"/>
        </w:rPr>
      </w:pPr>
      <w:r w:rsidRPr="00AB6934">
        <w:rPr>
          <w:sz w:val="27"/>
          <w:szCs w:val="27"/>
        </w:rPr>
        <w:t>( ___ сесія восьмого скликання)</w:t>
      </w:r>
    </w:p>
    <w:p w:rsidR="008A6D1D" w:rsidRPr="00AB6934" w:rsidRDefault="008A6D1D" w:rsidP="008A6D1D">
      <w:pPr>
        <w:pStyle w:val="Standard"/>
        <w:numPr>
          <w:ilvl w:val="0"/>
          <w:numId w:val="2"/>
        </w:numPr>
        <w:jc w:val="center"/>
        <w:rPr>
          <w:sz w:val="27"/>
          <w:szCs w:val="27"/>
        </w:rPr>
      </w:pPr>
    </w:p>
    <w:p w:rsidR="008A6D1D" w:rsidRPr="00AB6934" w:rsidRDefault="008A6D1D" w:rsidP="008A6D1D">
      <w:pPr>
        <w:pStyle w:val="Heading3"/>
        <w:numPr>
          <w:ilvl w:val="0"/>
          <w:numId w:val="2"/>
        </w:numPr>
        <w:spacing w:line="360" w:lineRule="auto"/>
        <w:rPr>
          <w:sz w:val="27"/>
          <w:szCs w:val="27"/>
        </w:rPr>
      </w:pPr>
      <w:proofErr w:type="spellStart"/>
      <w:r w:rsidRPr="00AB6934">
        <w:rPr>
          <w:sz w:val="27"/>
          <w:szCs w:val="27"/>
          <w:lang w:val="uk-UA"/>
        </w:rPr>
        <w:t>проєкт</w:t>
      </w:r>
      <w:proofErr w:type="spellEnd"/>
      <w:r w:rsidRPr="00AB6934">
        <w:rPr>
          <w:sz w:val="27"/>
          <w:szCs w:val="27"/>
          <w:lang w:val="uk-UA"/>
        </w:rPr>
        <w:t xml:space="preserve">  Р І Ш Е Н </w:t>
      </w:r>
      <w:proofErr w:type="spellStart"/>
      <w:r w:rsidRPr="00AB6934">
        <w:rPr>
          <w:sz w:val="27"/>
          <w:szCs w:val="27"/>
          <w:lang w:val="uk-UA"/>
        </w:rPr>
        <w:t>Н</w:t>
      </w:r>
      <w:proofErr w:type="spellEnd"/>
      <w:r w:rsidRPr="00AB6934">
        <w:rPr>
          <w:sz w:val="27"/>
          <w:szCs w:val="27"/>
          <w:lang w:val="uk-U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7"/>
        <w:gridCol w:w="697"/>
        <w:gridCol w:w="2111"/>
        <w:gridCol w:w="2063"/>
        <w:gridCol w:w="1701"/>
      </w:tblGrid>
      <w:tr w:rsidR="008A6D1D" w:rsidRPr="00AB6934" w:rsidTr="00670286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A6D1D" w:rsidRPr="00AB6934" w:rsidRDefault="008A6D1D" w:rsidP="00670286">
            <w:pPr>
              <w:pStyle w:val="a3"/>
              <w:tabs>
                <w:tab w:val="left" w:pos="2130"/>
              </w:tabs>
              <w:snapToGrid w:val="0"/>
              <w:rPr>
                <w:sz w:val="27"/>
                <w:szCs w:val="27"/>
              </w:rPr>
            </w:pPr>
            <w:r w:rsidRPr="00AB6934">
              <w:rPr>
                <w:sz w:val="27"/>
                <w:szCs w:val="27"/>
              </w:rPr>
              <w:t xml:space="preserve">                        202</w:t>
            </w:r>
            <w:r w:rsidRPr="00AB6934">
              <w:rPr>
                <w:sz w:val="27"/>
                <w:szCs w:val="27"/>
                <w:lang w:val="en-US"/>
              </w:rPr>
              <w:t>3</w:t>
            </w:r>
            <w:r w:rsidRPr="00AB6934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697" w:type="dxa"/>
          </w:tcPr>
          <w:p w:rsidR="008A6D1D" w:rsidRPr="00AB6934" w:rsidRDefault="008A6D1D" w:rsidP="00670286">
            <w:pPr>
              <w:pStyle w:val="a3"/>
              <w:snapToGrid w:val="0"/>
              <w:rPr>
                <w:sz w:val="27"/>
                <w:szCs w:val="27"/>
              </w:rPr>
            </w:pPr>
          </w:p>
        </w:tc>
        <w:tc>
          <w:tcPr>
            <w:tcW w:w="2111" w:type="dxa"/>
            <w:hideMark/>
          </w:tcPr>
          <w:p w:rsidR="008A6D1D" w:rsidRPr="00AB6934" w:rsidRDefault="008A6D1D" w:rsidP="00670286">
            <w:pPr>
              <w:pStyle w:val="a3"/>
              <w:snapToGrid w:val="0"/>
              <w:jc w:val="center"/>
              <w:rPr>
                <w:sz w:val="27"/>
                <w:szCs w:val="27"/>
                <w:lang w:val="ru-RU"/>
              </w:rPr>
            </w:pPr>
            <w:r w:rsidRPr="00AB6934">
              <w:rPr>
                <w:sz w:val="27"/>
                <w:szCs w:val="27"/>
              </w:rPr>
              <w:t>м. Прилуки</w:t>
            </w:r>
          </w:p>
        </w:tc>
        <w:tc>
          <w:tcPr>
            <w:tcW w:w="2063" w:type="dxa"/>
            <w:hideMark/>
          </w:tcPr>
          <w:p w:rsidR="008A6D1D" w:rsidRPr="00AB6934" w:rsidRDefault="008A6D1D" w:rsidP="00670286">
            <w:pPr>
              <w:pStyle w:val="a3"/>
              <w:snapToGrid w:val="0"/>
              <w:jc w:val="right"/>
              <w:rPr>
                <w:sz w:val="27"/>
                <w:szCs w:val="27"/>
                <w:lang w:val="ru-RU"/>
              </w:rPr>
            </w:pPr>
            <w:r w:rsidRPr="00AB6934">
              <w:rPr>
                <w:sz w:val="27"/>
                <w:szCs w:val="27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D1D" w:rsidRPr="00AB6934" w:rsidRDefault="008A6D1D" w:rsidP="00670286">
            <w:pPr>
              <w:pStyle w:val="a3"/>
              <w:snapToGrid w:val="0"/>
              <w:rPr>
                <w:sz w:val="27"/>
                <w:szCs w:val="27"/>
                <w:lang w:val="ru-RU"/>
              </w:rPr>
            </w:pPr>
          </w:p>
        </w:tc>
      </w:tr>
    </w:tbl>
    <w:p w:rsidR="008A6D1D" w:rsidRPr="00AB6934" w:rsidRDefault="008A6D1D" w:rsidP="008A6D1D">
      <w:pPr>
        <w:pStyle w:val="Standarduseruseruser"/>
        <w:shd w:val="clear" w:color="auto" w:fill="FFFFFF"/>
        <w:autoSpaceDE w:val="0"/>
        <w:rPr>
          <w:sz w:val="27"/>
          <w:szCs w:val="27"/>
        </w:rPr>
      </w:pPr>
    </w:p>
    <w:p w:rsidR="009B4179" w:rsidRPr="00AB6934" w:rsidRDefault="008A6D1D" w:rsidP="008A6D1D">
      <w:pPr>
        <w:jc w:val="both"/>
        <w:rPr>
          <w:sz w:val="27"/>
          <w:szCs w:val="27"/>
        </w:rPr>
      </w:pPr>
      <w:r w:rsidRPr="00AB6934">
        <w:rPr>
          <w:sz w:val="27"/>
          <w:szCs w:val="27"/>
        </w:rPr>
        <w:t xml:space="preserve">Про скасування Порядку продажу </w:t>
      </w:r>
    </w:p>
    <w:p w:rsidR="009B4179" w:rsidRPr="00AB6934" w:rsidRDefault="008A6D1D" w:rsidP="008A6D1D">
      <w:pPr>
        <w:jc w:val="both"/>
        <w:rPr>
          <w:sz w:val="27"/>
          <w:szCs w:val="27"/>
        </w:rPr>
      </w:pPr>
      <w:r w:rsidRPr="00AB6934">
        <w:rPr>
          <w:sz w:val="27"/>
          <w:szCs w:val="27"/>
        </w:rPr>
        <w:t xml:space="preserve">земельних ділянок комунальної власності </w:t>
      </w:r>
    </w:p>
    <w:p w:rsidR="009B4179" w:rsidRPr="00AB6934" w:rsidRDefault="008A6D1D" w:rsidP="008A6D1D">
      <w:pPr>
        <w:jc w:val="both"/>
        <w:rPr>
          <w:sz w:val="27"/>
          <w:szCs w:val="27"/>
        </w:rPr>
      </w:pPr>
      <w:r w:rsidRPr="00AB6934">
        <w:rPr>
          <w:sz w:val="27"/>
          <w:szCs w:val="27"/>
        </w:rPr>
        <w:t xml:space="preserve">або прав на них на конкурентних засадах </w:t>
      </w:r>
    </w:p>
    <w:p w:rsidR="008A6D1D" w:rsidRPr="00AB6934" w:rsidRDefault="008A6D1D" w:rsidP="008A6D1D">
      <w:pPr>
        <w:jc w:val="both"/>
        <w:rPr>
          <w:sz w:val="27"/>
          <w:szCs w:val="27"/>
        </w:rPr>
      </w:pPr>
      <w:r w:rsidRPr="00AB6934">
        <w:rPr>
          <w:sz w:val="27"/>
          <w:szCs w:val="27"/>
        </w:rPr>
        <w:t>(земельних торгах)</w:t>
      </w:r>
      <w:r w:rsidR="009B4179" w:rsidRPr="00AB6934">
        <w:rPr>
          <w:sz w:val="27"/>
          <w:szCs w:val="27"/>
        </w:rPr>
        <w:t xml:space="preserve"> у місті</w:t>
      </w:r>
      <w:r w:rsidRPr="00AB6934">
        <w:rPr>
          <w:sz w:val="27"/>
          <w:szCs w:val="27"/>
        </w:rPr>
        <w:t xml:space="preserve"> Прилуки</w:t>
      </w:r>
    </w:p>
    <w:p w:rsidR="008A6D1D" w:rsidRPr="00AB6934" w:rsidRDefault="008A6D1D" w:rsidP="008A6D1D">
      <w:pPr>
        <w:jc w:val="both"/>
        <w:rPr>
          <w:sz w:val="27"/>
          <w:szCs w:val="27"/>
        </w:rPr>
      </w:pPr>
    </w:p>
    <w:p w:rsidR="008A6D1D" w:rsidRPr="00AB6934" w:rsidRDefault="008A6D1D" w:rsidP="008A6D1D">
      <w:pPr>
        <w:jc w:val="both"/>
        <w:rPr>
          <w:sz w:val="27"/>
          <w:szCs w:val="27"/>
        </w:rPr>
      </w:pPr>
    </w:p>
    <w:p w:rsidR="008A6D1D" w:rsidRPr="00AB6934" w:rsidRDefault="008A6D1D" w:rsidP="00401DB9">
      <w:pPr>
        <w:pStyle w:val="Standarduseruser"/>
        <w:ind w:firstLine="567"/>
        <w:jc w:val="both"/>
        <w:rPr>
          <w:sz w:val="27"/>
          <w:szCs w:val="27"/>
          <w:lang w:val="uk-UA"/>
        </w:rPr>
      </w:pPr>
      <w:r w:rsidRPr="00AB6934">
        <w:rPr>
          <w:sz w:val="27"/>
          <w:szCs w:val="27"/>
          <w:lang w:val="uk-UA"/>
        </w:rPr>
        <w:tab/>
      </w:r>
      <w:r w:rsidRPr="00AB6934">
        <w:rPr>
          <w:color w:val="000000"/>
          <w:sz w:val="27"/>
          <w:szCs w:val="27"/>
          <w:lang w:val="uk-UA"/>
        </w:rPr>
        <w:t>Відповідно до пункту 34 частини 1 статті 26 Закону України «Про місцеве самовр</w:t>
      </w:r>
      <w:r w:rsidR="002664C0">
        <w:rPr>
          <w:color w:val="000000"/>
          <w:sz w:val="27"/>
          <w:szCs w:val="27"/>
          <w:lang w:val="uk-UA"/>
        </w:rPr>
        <w:t>ядування в Україні», керуючись З</w:t>
      </w:r>
      <w:r w:rsidRPr="00AB6934">
        <w:rPr>
          <w:color w:val="000000"/>
          <w:sz w:val="27"/>
          <w:szCs w:val="27"/>
          <w:lang w:val="uk-UA"/>
        </w:rPr>
        <w:t>емельним кодексом України, розглянувши доповідну записку начальника відділу комунальної власності міської ради ЯЦЕНКО О.С.</w:t>
      </w:r>
      <w:r w:rsidR="00ED59C4" w:rsidRPr="00AB6934">
        <w:rPr>
          <w:color w:val="000000"/>
          <w:sz w:val="27"/>
          <w:szCs w:val="27"/>
          <w:lang w:val="uk-UA"/>
        </w:rPr>
        <w:t xml:space="preserve"> </w:t>
      </w:r>
      <w:r w:rsidR="00882B6C">
        <w:rPr>
          <w:color w:val="000000"/>
          <w:sz w:val="27"/>
          <w:szCs w:val="27"/>
          <w:lang w:val="uk-UA"/>
        </w:rPr>
        <w:t>від 0</w:t>
      </w:r>
      <w:r w:rsidR="00882B6C" w:rsidRPr="00882B6C">
        <w:rPr>
          <w:color w:val="000000"/>
          <w:sz w:val="27"/>
          <w:szCs w:val="27"/>
          <w:lang w:val="uk-UA"/>
        </w:rPr>
        <w:t>3</w:t>
      </w:r>
      <w:r w:rsidR="00E71908" w:rsidRPr="00AB6934">
        <w:rPr>
          <w:color w:val="000000"/>
          <w:sz w:val="27"/>
          <w:szCs w:val="27"/>
          <w:lang w:val="uk-UA"/>
        </w:rPr>
        <w:t>.0</w:t>
      </w:r>
      <w:r w:rsidR="00BF5E5E" w:rsidRPr="00AB6934">
        <w:rPr>
          <w:color w:val="000000"/>
          <w:sz w:val="27"/>
          <w:szCs w:val="27"/>
          <w:lang w:val="uk-UA"/>
        </w:rPr>
        <w:t>3</w:t>
      </w:r>
      <w:r w:rsidR="00ED59C4" w:rsidRPr="00AB6934">
        <w:rPr>
          <w:color w:val="000000"/>
          <w:sz w:val="27"/>
          <w:szCs w:val="27"/>
          <w:lang w:val="uk-UA"/>
        </w:rPr>
        <w:t>.2023</w:t>
      </w:r>
      <w:r w:rsidRPr="00AB6934">
        <w:rPr>
          <w:color w:val="000000"/>
          <w:sz w:val="27"/>
          <w:szCs w:val="27"/>
          <w:lang w:val="uk-UA"/>
        </w:rPr>
        <w:t xml:space="preserve">, з метою приведення нормативно-правових актів міської ради у відповідність до чинного законодавства України, міська рада </w:t>
      </w:r>
      <w:r w:rsidR="00401DB9" w:rsidRPr="00AB6934">
        <w:rPr>
          <w:sz w:val="27"/>
          <w:szCs w:val="27"/>
          <w:lang w:val="uk-UA"/>
        </w:rPr>
        <w:t>(код згідно з ЄДРПОУ 34209057)</w:t>
      </w:r>
    </w:p>
    <w:p w:rsidR="008A6D1D" w:rsidRPr="00912482" w:rsidRDefault="008A6D1D" w:rsidP="00401DB9">
      <w:pPr>
        <w:autoSpaceDE w:val="0"/>
        <w:jc w:val="both"/>
        <w:rPr>
          <w:caps/>
          <w:sz w:val="27"/>
          <w:szCs w:val="27"/>
          <w:lang w:val="ru-RU"/>
        </w:rPr>
      </w:pPr>
      <w:r w:rsidRPr="00AB6934">
        <w:rPr>
          <w:caps/>
          <w:sz w:val="27"/>
          <w:szCs w:val="27"/>
        </w:rPr>
        <w:t>вирішила:</w:t>
      </w:r>
    </w:p>
    <w:p w:rsidR="00AB6934" w:rsidRPr="00912482" w:rsidRDefault="00AB6934" w:rsidP="00401DB9">
      <w:pPr>
        <w:autoSpaceDE w:val="0"/>
        <w:jc w:val="both"/>
        <w:rPr>
          <w:sz w:val="27"/>
          <w:szCs w:val="27"/>
          <w:lang w:val="ru-RU"/>
        </w:rPr>
      </w:pPr>
    </w:p>
    <w:p w:rsidR="008A6D1D" w:rsidRPr="00AB6934" w:rsidRDefault="008A6D1D" w:rsidP="008A6D1D">
      <w:pPr>
        <w:ind w:firstLine="708"/>
        <w:jc w:val="both"/>
        <w:rPr>
          <w:sz w:val="27"/>
          <w:szCs w:val="27"/>
        </w:rPr>
      </w:pPr>
      <w:r w:rsidRPr="00AB6934">
        <w:rPr>
          <w:sz w:val="27"/>
          <w:szCs w:val="27"/>
        </w:rPr>
        <w:t>1. Скасувати Порядок продажу земельних ділянок комунальної власності або прав на них на конкурентних засадах (земельних торгах)</w:t>
      </w:r>
      <w:r w:rsidR="008130F3" w:rsidRPr="00AB6934">
        <w:rPr>
          <w:sz w:val="27"/>
          <w:szCs w:val="27"/>
          <w:lang w:val="ru-RU"/>
        </w:rPr>
        <w:t xml:space="preserve"> </w:t>
      </w:r>
      <w:r w:rsidR="009B4179" w:rsidRPr="00AB6934">
        <w:rPr>
          <w:sz w:val="27"/>
          <w:szCs w:val="27"/>
        </w:rPr>
        <w:t>у місті</w:t>
      </w:r>
      <w:r w:rsidRPr="00AB6934">
        <w:rPr>
          <w:sz w:val="27"/>
          <w:szCs w:val="27"/>
        </w:rPr>
        <w:t xml:space="preserve"> Прилуки.</w:t>
      </w:r>
    </w:p>
    <w:p w:rsidR="008A6D1D" w:rsidRPr="00AB6934" w:rsidRDefault="008A6D1D" w:rsidP="008A6D1D">
      <w:pPr>
        <w:pStyle w:val="Standard"/>
        <w:ind w:firstLine="708"/>
        <w:rPr>
          <w:sz w:val="27"/>
          <w:szCs w:val="27"/>
        </w:rPr>
      </w:pPr>
      <w:r w:rsidRPr="00AB6934">
        <w:rPr>
          <w:rFonts w:eastAsia="Times New Roman"/>
          <w:kern w:val="0"/>
          <w:sz w:val="27"/>
          <w:szCs w:val="27"/>
        </w:rPr>
        <w:t xml:space="preserve">1.1. </w:t>
      </w:r>
      <w:r w:rsidRPr="00AB6934">
        <w:rPr>
          <w:sz w:val="27"/>
          <w:szCs w:val="27"/>
        </w:rPr>
        <w:t>Пункт 1 рішення міської ради</w:t>
      </w:r>
      <w:r w:rsidR="005533D8" w:rsidRPr="00AB6934">
        <w:rPr>
          <w:sz w:val="27"/>
          <w:szCs w:val="27"/>
        </w:rPr>
        <w:t xml:space="preserve"> (58 сесія 7 скликання) від 30 серпня</w:t>
      </w:r>
      <w:r w:rsidR="00882B6C" w:rsidRPr="00882B6C">
        <w:rPr>
          <w:sz w:val="27"/>
          <w:szCs w:val="27"/>
          <w:lang w:val="ru-RU"/>
        </w:rPr>
        <w:t xml:space="preserve">     </w:t>
      </w:r>
      <w:r w:rsidR="005533D8" w:rsidRPr="00AB6934">
        <w:rPr>
          <w:sz w:val="27"/>
          <w:szCs w:val="27"/>
        </w:rPr>
        <w:t xml:space="preserve"> 2019 року </w:t>
      </w:r>
      <w:r w:rsidRPr="00AB6934">
        <w:rPr>
          <w:sz w:val="27"/>
          <w:szCs w:val="27"/>
        </w:rPr>
        <w:t>№ 26 «Про затвердження Порядку продажу земельних ділянок комунальної власності або прав на них на конкурентних засадах (земельних торгах) у місті Прилуки»</w:t>
      </w:r>
      <w:r w:rsidR="005533D8" w:rsidRPr="00AB6934">
        <w:rPr>
          <w:sz w:val="27"/>
          <w:szCs w:val="27"/>
          <w:lang w:val="ru-RU"/>
        </w:rPr>
        <w:t xml:space="preserve"> </w:t>
      </w:r>
      <w:proofErr w:type="spellStart"/>
      <w:r w:rsidR="005533D8" w:rsidRPr="00AB6934">
        <w:rPr>
          <w:sz w:val="27"/>
          <w:szCs w:val="27"/>
          <w:lang w:val="ru-RU"/>
        </w:rPr>
        <w:t>вважати</w:t>
      </w:r>
      <w:proofErr w:type="spellEnd"/>
      <w:r w:rsidR="005533D8" w:rsidRPr="00AB6934">
        <w:rPr>
          <w:sz w:val="27"/>
          <w:szCs w:val="27"/>
          <w:lang w:val="ru-RU"/>
        </w:rPr>
        <w:t xml:space="preserve"> таким, </w:t>
      </w:r>
      <w:proofErr w:type="spellStart"/>
      <w:r w:rsidR="005533D8" w:rsidRPr="00AB6934">
        <w:rPr>
          <w:sz w:val="27"/>
          <w:szCs w:val="27"/>
          <w:lang w:val="ru-RU"/>
        </w:rPr>
        <w:t>що</w:t>
      </w:r>
      <w:proofErr w:type="spellEnd"/>
      <w:r w:rsidR="005533D8" w:rsidRPr="00AB6934">
        <w:rPr>
          <w:sz w:val="27"/>
          <w:szCs w:val="27"/>
          <w:lang w:val="ru-RU"/>
        </w:rPr>
        <w:t xml:space="preserve"> </w:t>
      </w:r>
      <w:proofErr w:type="spellStart"/>
      <w:r w:rsidR="005533D8" w:rsidRPr="00AB6934">
        <w:rPr>
          <w:sz w:val="27"/>
          <w:szCs w:val="27"/>
          <w:lang w:val="ru-RU"/>
        </w:rPr>
        <w:t>втратив</w:t>
      </w:r>
      <w:proofErr w:type="spellEnd"/>
      <w:r w:rsidR="005533D8" w:rsidRPr="00AB6934">
        <w:rPr>
          <w:sz w:val="27"/>
          <w:szCs w:val="27"/>
          <w:lang w:val="ru-RU"/>
        </w:rPr>
        <w:t xml:space="preserve"> </w:t>
      </w:r>
      <w:proofErr w:type="spellStart"/>
      <w:r w:rsidR="005533D8" w:rsidRPr="00AB6934">
        <w:rPr>
          <w:sz w:val="27"/>
          <w:szCs w:val="27"/>
          <w:lang w:val="ru-RU"/>
        </w:rPr>
        <w:t>чинність</w:t>
      </w:r>
      <w:proofErr w:type="spellEnd"/>
      <w:r w:rsidRPr="00AB6934">
        <w:rPr>
          <w:sz w:val="27"/>
          <w:szCs w:val="27"/>
        </w:rPr>
        <w:t>.</w:t>
      </w:r>
    </w:p>
    <w:p w:rsidR="005533D8" w:rsidRPr="00AB6934" w:rsidRDefault="005533D8" w:rsidP="008A6D1D">
      <w:pPr>
        <w:pStyle w:val="Standard"/>
        <w:ind w:firstLine="708"/>
        <w:rPr>
          <w:rFonts w:eastAsia="Times New Roman"/>
          <w:sz w:val="27"/>
          <w:szCs w:val="27"/>
        </w:rPr>
      </w:pPr>
    </w:p>
    <w:p w:rsidR="00AD36DD" w:rsidRPr="00AB6934" w:rsidRDefault="005533D8" w:rsidP="00AD36DD">
      <w:pPr>
        <w:pStyle w:val="Standard"/>
        <w:ind w:firstLine="708"/>
        <w:rPr>
          <w:sz w:val="27"/>
          <w:szCs w:val="27"/>
        </w:rPr>
      </w:pPr>
      <w:r w:rsidRPr="00AB6934">
        <w:rPr>
          <w:rFonts w:eastAsia="Times New Roman"/>
          <w:sz w:val="27"/>
          <w:szCs w:val="27"/>
        </w:rPr>
        <w:t>2</w:t>
      </w:r>
      <w:r w:rsidR="008A6D1D" w:rsidRPr="00AB6934">
        <w:rPr>
          <w:rFonts w:eastAsia="Times New Roman"/>
          <w:sz w:val="27"/>
          <w:szCs w:val="27"/>
        </w:rPr>
        <w:t xml:space="preserve">. </w:t>
      </w:r>
      <w:r w:rsidR="00AD36DD" w:rsidRPr="00AB6934">
        <w:rPr>
          <w:sz w:val="27"/>
          <w:szCs w:val="27"/>
        </w:rPr>
        <w:t xml:space="preserve">Пункт 2 рішення міської ради (58 сесія 7 скликання) від 30 серпня </w:t>
      </w:r>
      <w:r w:rsidR="00882B6C" w:rsidRPr="00882B6C">
        <w:rPr>
          <w:sz w:val="27"/>
          <w:szCs w:val="27"/>
          <w:lang w:val="ru-RU"/>
        </w:rPr>
        <w:t xml:space="preserve">        </w:t>
      </w:r>
      <w:r w:rsidR="00AD36DD" w:rsidRPr="00AB6934">
        <w:rPr>
          <w:sz w:val="27"/>
          <w:szCs w:val="27"/>
        </w:rPr>
        <w:t>2019 року № 26 «Про затвердження Порядку продажу земельних ділянок комунальної власності або прав на них на конкурентних засадах (земельних торгах) у місті Прилуки»</w:t>
      </w:r>
      <w:r w:rsidR="00AD36DD" w:rsidRPr="00AB6934">
        <w:rPr>
          <w:sz w:val="27"/>
          <w:szCs w:val="27"/>
          <w:lang w:val="ru-RU"/>
        </w:rPr>
        <w:t xml:space="preserve"> </w:t>
      </w:r>
      <w:proofErr w:type="spellStart"/>
      <w:r w:rsidR="00AD36DD" w:rsidRPr="00AB6934">
        <w:rPr>
          <w:sz w:val="27"/>
          <w:szCs w:val="27"/>
          <w:lang w:val="ru-RU"/>
        </w:rPr>
        <w:t>вважати</w:t>
      </w:r>
      <w:proofErr w:type="spellEnd"/>
      <w:r w:rsidR="00AD36DD" w:rsidRPr="00AB6934">
        <w:rPr>
          <w:sz w:val="27"/>
          <w:szCs w:val="27"/>
          <w:lang w:val="ru-RU"/>
        </w:rPr>
        <w:t xml:space="preserve"> таким, </w:t>
      </w:r>
      <w:proofErr w:type="spellStart"/>
      <w:r w:rsidR="00AD36DD" w:rsidRPr="00AB6934">
        <w:rPr>
          <w:sz w:val="27"/>
          <w:szCs w:val="27"/>
          <w:lang w:val="ru-RU"/>
        </w:rPr>
        <w:t>що</w:t>
      </w:r>
      <w:proofErr w:type="spellEnd"/>
      <w:r w:rsidR="00AD36DD" w:rsidRPr="00AB6934">
        <w:rPr>
          <w:sz w:val="27"/>
          <w:szCs w:val="27"/>
          <w:lang w:val="ru-RU"/>
        </w:rPr>
        <w:t xml:space="preserve"> </w:t>
      </w:r>
      <w:proofErr w:type="spellStart"/>
      <w:r w:rsidR="00AD36DD" w:rsidRPr="00AB6934">
        <w:rPr>
          <w:sz w:val="27"/>
          <w:szCs w:val="27"/>
          <w:lang w:val="ru-RU"/>
        </w:rPr>
        <w:t>втратив</w:t>
      </w:r>
      <w:proofErr w:type="spellEnd"/>
      <w:r w:rsidR="00AD36DD" w:rsidRPr="00AB6934">
        <w:rPr>
          <w:sz w:val="27"/>
          <w:szCs w:val="27"/>
          <w:lang w:val="ru-RU"/>
        </w:rPr>
        <w:t xml:space="preserve"> </w:t>
      </w:r>
      <w:proofErr w:type="spellStart"/>
      <w:r w:rsidR="00AD36DD" w:rsidRPr="00AB6934">
        <w:rPr>
          <w:sz w:val="27"/>
          <w:szCs w:val="27"/>
          <w:lang w:val="ru-RU"/>
        </w:rPr>
        <w:t>чинність</w:t>
      </w:r>
      <w:proofErr w:type="spellEnd"/>
      <w:r w:rsidR="00AD36DD" w:rsidRPr="00AB6934">
        <w:rPr>
          <w:sz w:val="27"/>
          <w:szCs w:val="27"/>
        </w:rPr>
        <w:t>.</w:t>
      </w:r>
    </w:p>
    <w:p w:rsidR="00AD36DD" w:rsidRPr="00AB6934" w:rsidRDefault="00AD36DD" w:rsidP="00AD36DD">
      <w:pPr>
        <w:pStyle w:val="Standard"/>
        <w:rPr>
          <w:rFonts w:eastAsia="Times New Roman"/>
          <w:sz w:val="27"/>
          <w:szCs w:val="27"/>
          <w:lang w:val="ru-RU"/>
        </w:rPr>
      </w:pPr>
    </w:p>
    <w:p w:rsidR="008A6D1D" w:rsidRPr="00AB6934" w:rsidRDefault="00AD36DD" w:rsidP="008A6D1D">
      <w:pPr>
        <w:pStyle w:val="Standard"/>
        <w:ind w:firstLine="720"/>
        <w:rPr>
          <w:rFonts w:eastAsia="Times New Roman"/>
          <w:sz w:val="27"/>
          <w:szCs w:val="27"/>
        </w:rPr>
      </w:pPr>
      <w:r w:rsidRPr="00AB6934">
        <w:rPr>
          <w:rFonts w:eastAsia="Times New Roman"/>
          <w:sz w:val="27"/>
          <w:szCs w:val="27"/>
          <w:lang w:val="ru-RU"/>
        </w:rPr>
        <w:t>3</w:t>
      </w:r>
      <w:r w:rsidRPr="00AB6934">
        <w:rPr>
          <w:rFonts w:eastAsia="Times New Roman"/>
          <w:sz w:val="27"/>
          <w:szCs w:val="27"/>
        </w:rPr>
        <w:t xml:space="preserve">. </w:t>
      </w:r>
      <w:r w:rsidR="008A6D1D" w:rsidRPr="00AB6934">
        <w:rPr>
          <w:rFonts w:eastAsia="Times New Roman"/>
          <w:sz w:val="27"/>
          <w:szCs w:val="27"/>
        </w:rPr>
        <w:t xml:space="preserve">Контроль за виконанням даного рішення покласти на </w:t>
      </w:r>
      <w:r w:rsidR="008A6D1D" w:rsidRPr="00AB6934">
        <w:rPr>
          <w:rFonts w:eastAsia="Times New Roman"/>
          <w:color w:val="000000"/>
          <w:sz w:val="27"/>
          <w:szCs w:val="27"/>
        </w:rPr>
        <w:t xml:space="preserve">постійну депутатську комісію </w:t>
      </w:r>
      <w:r w:rsidR="008A6D1D" w:rsidRPr="00AB6934">
        <w:rPr>
          <w:rFonts w:eastAsia="Times New Roman"/>
          <w:sz w:val="27"/>
          <w:szCs w:val="27"/>
        </w:rPr>
        <w:t xml:space="preserve">з питань </w:t>
      </w:r>
      <w:r w:rsidR="008A6D1D" w:rsidRPr="00AB6934">
        <w:rPr>
          <w:iCs/>
          <w:color w:val="000000"/>
          <w:sz w:val="27"/>
          <w:szCs w:val="27"/>
        </w:rPr>
        <w:t>будівництва, екології та землекористування (НЕСТЕРЕНКО В.В.).</w:t>
      </w:r>
    </w:p>
    <w:p w:rsidR="008A6D1D" w:rsidRPr="00AB6934" w:rsidRDefault="008A6D1D" w:rsidP="008A6D1D">
      <w:pPr>
        <w:pStyle w:val="Standard"/>
        <w:ind w:firstLine="720"/>
        <w:rPr>
          <w:rFonts w:eastAsia="Times New Roman"/>
          <w:sz w:val="27"/>
          <w:szCs w:val="27"/>
        </w:rPr>
      </w:pPr>
    </w:p>
    <w:p w:rsidR="008A6D1D" w:rsidRPr="00AB6934" w:rsidRDefault="008A6D1D" w:rsidP="008A6D1D">
      <w:pPr>
        <w:pStyle w:val="Standard"/>
        <w:ind w:firstLine="720"/>
        <w:rPr>
          <w:rFonts w:eastAsia="Times New Roman"/>
          <w:sz w:val="27"/>
          <w:szCs w:val="27"/>
        </w:rPr>
      </w:pPr>
    </w:p>
    <w:p w:rsidR="008A6D1D" w:rsidRPr="00AB6934" w:rsidRDefault="008A6D1D" w:rsidP="008A6D1D">
      <w:pPr>
        <w:pStyle w:val="Standard"/>
        <w:widowControl w:val="0"/>
        <w:tabs>
          <w:tab w:val="left" w:pos="704"/>
        </w:tabs>
        <w:ind w:firstLine="720"/>
        <w:rPr>
          <w:sz w:val="27"/>
          <w:szCs w:val="27"/>
        </w:rPr>
      </w:pPr>
      <w:r w:rsidRPr="00AB6934">
        <w:rPr>
          <w:sz w:val="27"/>
          <w:szCs w:val="27"/>
        </w:rPr>
        <w:t>Міський голова</w:t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</w:r>
      <w:r w:rsidRPr="00AB6934">
        <w:rPr>
          <w:sz w:val="27"/>
          <w:szCs w:val="27"/>
        </w:rPr>
        <w:tab/>
        <w:t xml:space="preserve">      О.М.ПОПЕНКО</w:t>
      </w:r>
    </w:p>
    <w:p w:rsidR="008A6D1D" w:rsidRPr="00AB6934" w:rsidRDefault="008A6D1D" w:rsidP="008A6D1D">
      <w:pPr>
        <w:pStyle w:val="Standard"/>
        <w:widowControl w:val="0"/>
        <w:tabs>
          <w:tab w:val="left" w:pos="704"/>
        </w:tabs>
        <w:ind w:hanging="30"/>
        <w:rPr>
          <w:sz w:val="27"/>
          <w:szCs w:val="27"/>
        </w:rPr>
      </w:pPr>
    </w:p>
    <w:p w:rsidR="00E64805" w:rsidRDefault="00E64805">
      <w:pPr>
        <w:rPr>
          <w:lang w:val="en-US"/>
        </w:rPr>
      </w:pPr>
    </w:p>
    <w:p w:rsidR="00086380" w:rsidRDefault="00086380">
      <w:pPr>
        <w:rPr>
          <w:lang w:val="en-US"/>
        </w:rPr>
      </w:pPr>
    </w:p>
    <w:p w:rsidR="00086380" w:rsidRDefault="00086380">
      <w:pPr>
        <w:rPr>
          <w:lang w:val="en-US"/>
        </w:rPr>
      </w:pPr>
    </w:p>
    <w:p w:rsidR="00086380" w:rsidRDefault="00086380">
      <w:pPr>
        <w:rPr>
          <w:lang w:val="en-US"/>
        </w:rPr>
      </w:pPr>
    </w:p>
    <w:p w:rsidR="00086380" w:rsidRDefault="00086380">
      <w:pPr>
        <w:rPr>
          <w:lang w:val="en-US"/>
        </w:rPr>
      </w:pPr>
    </w:p>
    <w:p w:rsidR="00086380" w:rsidRDefault="00086380">
      <w:pPr>
        <w:rPr>
          <w:lang w:val="en-US"/>
        </w:rPr>
      </w:pPr>
    </w:p>
    <w:p w:rsidR="00086380" w:rsidRPr="00912482" w:rsidRDefault="00086380" w:rsidP="00184F3E">
      <w:pPr>
        <w:widowControl w:val="0"/>
        <w:jc w:val="both"/>
      </w:pPr>
    </w:p>
    <w:sectPr w:rsidR="00086380" w:rsidRPr="00912482" w:rsidSect="0073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D1D"/>
    <w:rsid w:val="00086380"/>
    <w:rsid w:val="00184F3E"/>
    <w:rsid w:val="001C7A1C"/>
    <w:rsid w:val="00215FDD"/>
    <w:rsid w:val="002664C0"/>
    <w:rsid w:val="00401DB9"/>
    <w:rsid w:val="004B7D7B"/>
    <w:rsid w:val="005533D8"/>
    <w:rsid w:val="00583AC5"/>
    <w:rsid w:val="005D0459"/>
    <w:rsid w:val="005F0A3D"/>
    <w:rsid w:val="00705C36"/>
    <w:rsid w:val="00733CA8"/>
    <w:rsid w:val="007E669C"/>
    <w:rsid w:val="008130F3"/>
    <w:rsid w:val="00872BCD"/>
    <w:rsid w:val="00882B6C"/>
    <w:rsid w:val="008A6D1D"/>
    <w:rsid w:val="008D5EA8"/>
    <w:rsid w:val="00912482"/>
    <w:rsid w:val="009B4179"/>
    <w:rsid w:val="00A420EB"/>
    <w:rsid w:val="00A96D87"/>
    <w:rsid w:val="00AB6934"/>
    <w:rsid w:val="00AD272B"/>
    <w:rsid w:val="00AD36DD"/>
    <w:rsid w:val="00AD7342"/>
    <w:rsid w:val="00B47C54"/>
    <w:rsid w:val="00BA355E"/>
    <w:rsid w:val="00BF5E5E"/>
    <w:rsid w:val="00E26A77"/>
    <w:rsid w:val="00E64805"/>
    <w:rsid w:val="00E71908"/>
    <w:rsid w:val="00EA01D5"/>
    <w:rsid w:val="00ED59C4"/>
    <w:rsid w:val="00F1263B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6D1D"/>
    <w:pPr>
      <w:keepNext/>
      <w:numPr>
        <w:numId w:val="2"/>
      </w:numPr>
      <w:jc w:val="center"/>
      <w:outlineLvl w:val="0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1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8A6D1D"/>
    <w:pPr>
      <w:suppressLineNumbers/>
    </w:pPr>
  </w:style>
  <w:style w:type="paragraph" w:customStyle="1" w:styleId="Standard">
    <w:name w:val="Standard"/>
    <w:rsid w:val="008A6D1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useruseruser">
    <w:name w:val="Standard (user) (user) (user)"/>
    <w:rsid w:val="008A6D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ru-RU" w:eastAsia="hi-IN" w:bidi="hi-IN"/>
    </w:rPr>
  </w:style>
  <w:style w:type="paragraph" w:customStyle="1" w:styleId="Heading3">
    <w:name w:val="Heading 3"/>
    <w:basedOn w:val="Standard"/>
    <w:next w:val="a"/>
    <w:rsid w:val="008A6D1D"/>
    <w:pPr>
      <w:keepNext/>
      <w:widowControl w:val="0"/>
      <w:ind w:left="720" w:hanging="720"/>
      <w:jc w:val="center"/>
    </w:pPr>
    <w:rPr>
      <w:rFonts w:eastAsia="Arial Unicode MS"/>
      <w:b/>
      <w:sz w:val="32"/>
      <w:szCs w:val="20"/>
      <w:lang w:val="ru-RU" w:eastAsia="hi-IN" w:bidi="hi-IN"/>
    </w:rPr>
  </w:style>
  <w:style w:type="paragraph" w:customStyle="1" w:styleId="Standarduseruser">
    <w:name w:val="Standard (user) (user)"/>
    <w:rsid w:val="00401DB9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28</cp:revision>
  <cp:lastPrinted>2023-03-03T06:40:00Z</cp:lastPrinted>
  <dcterms:created xsi:type="dcterms:W3CDTF">2023-01-24T11:20:00Z</dcterms:created>
  <dcterms:modified xsi:type="dcterms:W3CDTF">2023-03-15T10:48:00Z</dcterms:modified>
</cp:coreProperties>
</file>